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36" w:rsidRDefault="00FC531C" w:rsidP="002557B9">
      <w:pPr>
        <w:pStyle w:val="Nagwek1"/>
        <w:spacing w:line="20" w:lineRule="atLeast"/>
        <w:ind w:firstLine="0"/>
        <w:rPr>
          <w:szCs w:val="28"/>
        </w:rPr>
      </w:pPr>
      <w:r>
        <w:rPr>
          <w:bCs/>
          <w:szCs w:val="28"/>
        </w:rPr>
        <w:t xml:space="preserve">ZARZĄDZENIE   NR </w:t>
      </w:r>
      <w:r w:rsidR="00493A20">
        <w:rPr>
          <w:bCs/>
          <w:szCs w:val="28"/>
        </w:rPr>
        <w:t xml:space="preserve"> </w:t>
      </w:r>
      <w:r w:rsidR="005A4B79">
        <w:rPr>
          <w:bCs/>
          <w:szCs w:val="28"/>
        </w:rPr>
        <w:t>511/A</w:t>
      </w:r>
      <w:r w:rsidR="008123CE">
        <w:rPr>
          <w:bCs/>
          <w:szCs w:val="28"/>
        </w:rPr>
        <w:t>/2022</w:t>
      </w:r>
    </w:p>
    <w:p w:rsidR="007132EF" w:rsidRDefault="007132EF" w:rsidP="002557B9">
      <w:pPr>
        <w:pStyle w:val="Nagwek1"/>
        <w:spacing w:line="20" w:lineRule="atLeast"/>
        <w:ind w:firstLine="0"/>
        <w:rPr>
          <w:szCs w:val="28"/>
        </w:rPr>
      </w:pPr>
    </w:p>
    <w:p w:rsidR="007132EF" w:rsidRDefault="00FC531C" w:rsidP="007132EF">
      <w:pPr>
        <w:pStyle w:val="Nagwek1"/>
        <w:spacing w:line="20" w:lineRule="atLeast"/>
        <w:ind w:firstLine="0"/>
        <w:rPr>
          <w:szCs w:val="28"/>
        </w:rPr>
      </w:pPr>
      <w:r>
        <w:rPr>
          <w:szCs w:val="28"/>
        </w:rPr>
        <w:t>Wójta Gminy Wadowice Górne</w:t>
      </w:r>
    </w:p>
    <w:p w:rsidR="005D3336" w:rsidRPr="007132EF" w:rsidRDefault="00493A20" w:rsidP="007132EF">
      <w:pPr>
        <w:pStyle w:val="Nagwek1"/>
        <w:spacing w:line="20" w:lineRule="atLeast"/>
        <w:ind w:firstLine="0"/>
        <w:rPr>
          <w:szCs w:val="28"/>
        </w:rPr>
      </w:pPr>
      <w:r>
        <w:rPr>
          <w:szCs w:val="28"/>
        </w:rPr>
        <w:t xml:space="preserve">z dnia </w:t>
      </w:r>
      <w:r w:rsidR="005A4B79">
        <w:rPr>
          <w:szCs w:val="28"/>
        </w:rPr>
        <w:t>31 stycznia</w:t>
      </w:r>
      <w:r w:rsidR="00623406">
        <w:rPr>
          <w:szCs w:val="28"/>
        </w:rPr>
        <w:t xml:space="preserve"> </w:t>
      </w:r>
      <w:r w:rsidR="008123CE">
        <w:rPr>
          <w:szCs w:val="28"/>
        </w:rPr>
        <w:t>2022</w:t>
      </w:r>
      <w:r w:rsidR="005D3336" w:rsidRPr="007132EF">
        <w:rPr>
          <w:szCs w:val="28"/>
        </w:rPr>
        <w:t xml:space="preserve"> roku</w:t>
      </w:r>
    </w:p>
    <w:p w:rsidR="005D3336" w:rsidRDefault="005D3336" w:rsidP="002557B9">
      <w:pPr>
        <w:spacing w:line="20" w:lineRule="atLeast"/>
        <w:rPr>
          <w:rFonts w:ascii="Times New Roman" w:hAnsi="Times New Roman"/>
          <w:b/>
          <w:sz w:val="24"/>
          <w:szCs w:val="24"/>
        </w:rPr>
      </w:pPr>
    </w:p>
    <w:p w:rsidR="005D3336" w:rsidRPr="002557B9" w:rsidRDefault="002557B9" w:rsidP="007132EF">
      <w:pPr>
        <w:spacing w:line="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132E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5D3336">
        <w:rPr>
          <w:rFonts w:ascii="Times New Roman" w:hAnsi="Times New Roman"/>
          <w:b/>
          <w:sz w:val="24"/>
          <w:szCs w:val="24"/>
        </w:rPr>
        <w:t>w spra</w:t>
      </w:r>
      <w:r w:rsidR="00E320AD">
        <w:rPr>
          <w:rFonts w:ascii="Times New Roman" w:hAnsi="Times New Roman"/>
          <w:b/>
          <w:sz w:val="24"/>
          <w:szCs w:val="24"/>
        </w:rPr>
        <w:t>wie</w:t>
      </w:r>
      <w:r w:rsidR="00B47796">
        <w:rPr>
          <w:rFonts w:ascii="Times New Roman" w:hAnsi="Times New Roman"/>
          <w:b/>
          <w:sz w:val="24"/>
          <w:szCs w:val="24"/>
        </w:rPr>
        <w:t xml:space="preserve"> określenia terminów przeprowadzenia postępowania rekrutacyjnego i postępowania uzupełniającego, w tym terminy składania dokumentów do publicznych przedszkoli</w:t>
      </w:r>
      <w:r w:rsidR="007132EF">
        <w:rPr>
          <w:rFonts w:ascii="Times New Roman" w:hAnsi="Times New Roman"/>
          <w:b/>
          <w:sz w:val="24"/>
          <w:szCs w:val="24"/>
        </w:rPr>
        <w:t>,</w:t>
      </w:r>
      <w:r w:rsidR="00B47796">
        <w:rPr>
          <w:rFonts w:ascii="Times New Roman" w:hAnsi="Times New Roman"/>
          <w:b/>
          <w:sz w:val="24"/>
          <w:szCs w:val="24"/>
        </w:rPr>
        <w:t xml:space="preserve"> oddziałów przedszkolnych w publicznych</w:t>
      </w:r>
      <w:r w:rsidR="00894706">
        <w:rPr>
          <w:rFonts w:ascii="Times New Roman" w:hAnsi="Times New Roman"/>
          <w:b/>
          <w:sz w:val="24"/>
          <w:szCs w:val="24"/>
        </w:rPr>
        <w:t xml:space="preserve"> szk</w:t>
      </w:r>
      <w:r w:rsidR="007132EF">
        <w:rPr>
          <w:rFonts w:ascii="Times New Roman" w:hAnsi="Times New Roman"/>
          <w:b/>
          <w:sz w:val="24"/>
          <w:szCs w:val="24"/>
        </w:rPr>
        <w:t>o</w:t>
      </w:r>
      <w:r w:rsidR="00894706">
        <w:rPr>
          <w:rFonts w:ascii="Times New Roman" w:hAnsi="Times New Roman"/>
          <w:b/>
          <w:sz w:val="24"/>
          <w:szCs w:val="24"/>
        </w:rPr>
        <w:t>ł</w:t>
      </w:r>
      <w:r w:rsidR="007132EF">
        <w:rPr>
          <w:rFonts w:ascii="Times New Roman" w:hAnsi="Times New Roman"/>
          <w:b/>
          <w:sz w:val="24"/>
          <w:szCs w:val="24"/>
        </w:rPr>
        <w:t>ach</w:t>
      </w:r>
      <w:r w:rsidR="00894706">
        <w:rPr>
          <w:rFonts w:ascii="Times New Roman" w:hAnsi="Times New Roman"/>
          <w:b/>
          <w:sz w:val="24"/>
          <w:szCs w:val="24"/>
        </w:rPr>
        <w:t xml:space="preserve"> podstawowych</w:t>
      </w:r>
      <w:r w:rsidR="00B47796">
        <w:rPr>
          <w:rFonts w:ascii="Times New Roman" w:hAnsi="Times New Roman"/>
          <w:b/>
          <w:sz w:val="24"/>
          <w:szCs w:val="24"/>
        </w:rPr>
        <w:t xml:space="preserve"> i klas I publicznych szkół podstawowych</w:t>
      </w:r>
      <w:r w:rsidR="00894706">
        <w:rPr>
          <w:rFonts w:ascii="Times New Roman" w:hAnsi="Times New Roman"/>
          <w:b/>
          <w:sz w:val="24"/>
          <w:szCs w:val="24"/>
        </w:rPr>
        <w:t xml:space="preserve"> </w:t>
      </w:r>
      <w:r w:rsidR="005D3336">
        <w:rPr>
          <w:rFonts w:ascii="Times New Roman" w:hAnsi="Times New Roman"/>
          <w:b/>
          <w:sz w:val="24"/>
          <w:szCs w:val="24"/>
        </w:rPr>
        <w:t>prowadzo</w:t>
      </w:r>
      <w:r w:rsidR="00FC531C">
        <w:rPr>
          <w:rFonts w:ascii="Times New Roman" w:hAnsi="Times New Roman"/>
          <w:b/>
          <w:sz w:val="24"/>
          <w:szCs w:val="24"/>
        </w:rPr>
        <w:t>nych przez Gminę Wadowice Górne</w:t>
      </w:r>
      <w:r w:rsidR="008123CE">
        <w:rPr>
          <w:rFonts w:ascii="Times New Roman" w:hAnsi="Times New Roman"/>
          <w:b/>
          <w:sz w:val="24"/>
          <w:szCs w:val="24"/>
        </w:rPr>
        <w:t xml:space="preserve"> na rok szkolny 2022/2023</w:t>
      </w:r>
    </w:p>
    <w:p w:rsidR="005D3336" w:rsidRDefault="00B47796" w:rsidP="002557B9">
      <w:pPr>
        <w:spacing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</w:t>
      </w:r>
      <w:r w:rsidR="00E72CF8">
        <w:rPr>
          <w:rFonts w:ascii="Times New Roman" w:hAnsi="Times New Roman"/>
          <w:sz w:val="24"/>
          <w:szCs w:val="24"/>
        </w:rPr>
        <w:t>art.30 ust.1 ustawy z dnia 8 marca 1990r o samorządzie gminnym (tj. Dz.</w:t>
      </w:r>
      <w:r w:rsidR="00217762">
        <w:rPr>
          <w:rFonts w:ascii="Times New Roman" w:hAnsi="Times New Roman"/>
          <w:sz w:val="24"/>
          <w:szCs w:val="24"/>
        </w:rPr>
        <w:t xml:space="preserve"> U. z </w:t>
      </w:r>
      <w:r w:rsidR="00C73901" w:rsidRPr="00C73901">
        <w:rPr>
          <w:rFonts w:ascii="Times New Roman" w:hAnsi="Times New Roman"/>
          <w:sz w:val="24"/>
          <w:szCs w:val="24"/>
        </w:rPr>
        <w:t>2021</w:t>
      </w:r>
      <w:r w:rsidR="00E72CF8" w:rsidRPr="00C73901">
        <w:rPr>
          <w:rFonts w:ascii="Times New Roman" w:hAnsi="Times New Roman"/>
          <w:sz w:val="24"/>
          <w:szCs w:val="24"/>
        </w:rPr>
        <w:t xml:space="preserve"> r., poz.</w:t>
      </w:r>
      <w:r w:rsidR="00C73901" w:rsidRPr="00C73901">
        <w:rPr>
          <w:rFonts w:ascii="Times New Roman" w:hAnsi="Times New Roman"/>
          <w:sz w:val="24"/>
          <w:szCs w:val="24"/>
        </w:rPr>
        <w:t xml:space="preserve"> 1372 </w:t>
      </w:r>
      <w:r w:rsidR="00E500F1" w:rsidRPr="00C73901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E500F1" w:rsidRPr="00C73901">
        <w:rPr>
          <w:rFonts w:ascii="Times New Roman" w:hAnsi="Times New Roman"/>
          <w:sz w:val="24"/>
          <w:szCs w:val="24"/>
        </w:rPr>
        <w:t>późn</w:t>
      </w:r>
      <w:proofErr w:type="spellEnd"/>
      <w:r w:rsidR="00E500F1" w:rsidRPr="00C73901">
        <w:rPr>
          <w:rFonts w:ascii="Times New Roman" w:hAnsi="Times New Roman"/>
          <w:sz w:val="24"/>
          <w:szCs w:val="24"/>
        </w:rPr>
        <w:t xml:space="preserve"> zm.)</w:t>
      </w:r>
      <w:r w:rsidR="00E500F1">
        <w:rPr>
          <w:rFonts w:ascii="Times New Roman" w:hAnsi="Times New Roman"/>
          <w:sz w:val="24"/>
          <w:szCs w:val="24"/>
        </w:rPr>
        <w:t xml:space="preserve"> </w:t>
      </w:r>
      <w:r w:rsidR="00FF7CB2">
        <w:rPr>
          <w:rFonts w:ascii="Times New Roman" w:hAnsi="Times New Roman"/>
          <w:sz w:val="24"/>
          <w:szCs w:val="24"/>
        </w:rPr>
        <w:t>oraz</w:t>
      </w:r>
      <w:r w:rsidR="00E72CF8">
        <w:rPr>
          <w:rFonts w:ascii="Times New Roman" w:hAnsi="Times New Roman"/>
          <w:sz w:val="24"/>
          <w:szCs w:val="24"/>
        </w:rPr>
        <w:t xml:space="preserve"> </w:t>
      </w:r>
      <w:r w:rsidR="00623406">
        <w:rPr>
          <w:rFonts w:ascii="Times New Roman" w:hAnsi="Times New Roman"/>
          <w:sz w:val="24"/>
          <w:szCs w:val="24"/>
        </w:rPr>
        <w:t>art. 154</w:t>
      </w:r>
      <w:r>
        <w:rPr>
          <w:rFonts w:ascii="Times New Roman" w:hAnsi="Times New Roman"/>
          <w:sz w:val="24"/>
          <w:szCs w:val="24"/>
        </w:rPr>
        <w:t xml:space="preserve"> ust.1 pkt 1</w:t>
      </w:r>
      <w:r w:rsidR="00217762">
        <w:rPr>
          <w:rFonts w:ascii="Times New Roman" w:hAnsi="Times New Roman"/>
          <w:sz w:val="24"/>
          <w:szCs w:val="24"/>
        </w:rPr>
        <w:t xml:space="preserve"> i ust.3</w:t>
      </w:r>
      <w:r w:rsidR="003F5D16">
        <w:rPr>
          <w:rFonts w:ascii="Times New Roman" w:hAnsi="Times New Roman"/>
          <w:sz w:val="24"/>
          <w:szCs w:val="24"/>
        </w:rPr>
        <w:t xml:space="preserve"> </w:t>
      </w:r>
      <w:r w:rsidR="00D719EF">
        <w:rPr>
          <w:rFonts w:ascii="Times New Roman" w:hAnsi="Times New Roman"/>
          <w:sz w:val="24"/>
          <w:szCs w:val="24"/>
        </w:rPr>
        <w:t>w związku z art. 29 ust. 2 pkt 2</w:t>
      </w:r>
      <w:r>
        <w:rPr>
          <w:rFonts w:ascii="Times New Roman" w:hAnsi="Times New Roman"/>
          <w:sz w:val="24"/>
          <w:szCs w:val="24"/>
        </w:rPr>
        <w:t xml:space="preserve"> ustawy z dnia 14 grudnia 20</w:t>
      </w:r>
      <w:r w:rsidR="00CA4AFB">
        <w:rPr>
          <w:rFonts w:ascii="Times New Roman" w:hAnsi="Times New Roman"/>
          <w:sz w:val="24"/>
          <w:szCs w:val="24"/>
        </w:rPr>
        <w:t>16</w:t>
      </w:r>
      <w:r w:rsidR="00217762">
        <w:rPr>
          <w:rFonts w:ascii="Times New Roman" w:hAnsi="Times New Roman"/>
          <w:sz w:val="24"/>
          <w:szCs w:val="24"/>
        </w:rPr>
        <w:t xml:space="preserve"> </w:t>
      </w:r>
      <w:r w:rsidR="00CA4AFB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-Pra</w:t>
      </w:r>
      <w:r w:rsidR="00217762">
        <w:rPr>
          <w:rFonts w:ascii="Times New Roman" w:hAnsi="Times New Roman"/>
          <w:sz w:val="24"/>
          <w:szCs w:val="24"/>
        </w:rPr>
        <w:t>wo Oświatowe (</w:t>
      </w:r>
      <w:proofErr w:type="spellStart"/>
      <w:r w:rsidR="008123CE">
        <w:rPr>
          <w:rFonts w:ascii="Times New Roman" w:hAnsi="Times New Roman"/>
          <w:sz w:val="24"/>
          <w:szCs w:val="24"/>
        </w:rPr>
        <w:t>t.j</w:t>
      </w:r>
      <w:proofErr w:type="spellEnd"/>
      <w:r w:rsidR="008123CE">
        <w:rPr>
          <w:rFonts w:ascii="Times New Roman" w:hAnsi="Times New Roman"/>
          <w:sz w:val="24"/>
          <w:szCs w:val="24"/>
        </w:rPr>
        <w:t>. Dz. U. 2021 poz. 1082</w:t>
      </w:r>
      <w:r w:rsidR="0052524E">
        <w:rPr>
          <w:rFonts w:ascii="Times New Roman" w:hAnsi="Times New Roman"/>
          <w:sz w:val="24"/>
          <w:szCs w:val="24"/>
        </w:rPr>
        <w:t xml:space="preserve"> z późn.zm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D3336" w:rsidRPr="002557B9" w:rsidRDefault="00C73901" w:rsidP="00C73901">
      <w:pPr>
        <w:spacing w:line="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Wójt Gminy Wadowice Górne </w:t>
      </w:r>
      <w:r w:rsidR="004339FE">
        <w:rPr>
          <w:rFonts w:ascii="Times New Roman" w:hAnsi="Times New Roman"/>
          <w:b/>
          <w:sz w:val="24"/>
          <w:szCs w:val="24"/>
        </w:rPr>
        <w:t>zarządza się</w:t>
      </w:r>
      <w:r w:rsidR="002557B9">
        <w:rPr>
          <w:rFonts w:ascii="Times New Roman" w:hAnsi="Times New Roman"/>
          <w:b/>
          <w:sz w:val="24"/>
          <w:szCs w:val="24"/>
        </w:rPr>
        <w:t xml:space="preserve">, </w:t>
      </w:r>
      <w:r w:rsidR="005D3336">
        <w:rPr>
          <w:rFonts w:ascii="Times New Roman" w:hAnsi="Times New Roman"/>
          <w:b/>
          <w:sz w:val="24"/>
          <w:szCs w:val="24"/>
        </w:rPr>
        <w:t>co następuje:</w:t>
      </w:r>
    </w:p>
    <w:p w:rsidR="00F312DF" w:rsidRDefault="00E320AD" w:rsidP="00F312DF">
      <w:pPr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5D3336" w:rsidRDefault="002557B9" w:rsidP="00F312DF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Ustala </w:t>
      </w:r>
      <w:r w:rsidR="00E320AD">
        <w:rPr>
          <w:rFonts w:ascii="Times New Roman" w:eastAsia="Times New Roman" w:hAnsi="Times New Roman"/>
          <w:bCs/>
          <w:sz w:val="24"/>
          <w:szCs w:val="24"/>
        </w:rPr>
        <w:t>się</w:t>
      </w:r>
      <w:r w:rsidR="005D333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D3336">
        <w:rPr>
          <w:rFonts w:ascii="Times New Roman" w:hAnsi="Times New Roman"/>
          <w:sz w:val="24"/>
          <w:szCs w:val="24"/>
        </w:rPr>
        <w:t xml:space="preserve">harmonogram </w:t>
      </w:r>
      <w:r w:rsidR="00E320AD">
        <w:rPr>
          <w:rFonts w:ascii="Times New Roman" w:hAnsi="Times New Roman"/>
          <w:sz w:val="24"/>
          <w:szCs w:val="24"/>
        </w:rPr>
        <w:t>czynn</w:t>
      </w:r>
      <w:r w:rsidR="00864684">
        <w:rPr>
          <w:rFonts w:ascii="Times New Roman" w:hAnsi="Times New Roman"/>
          <w:sz w:val="24"/>
          <w:szCs w:val="24"/>
        </w:rPr>
        <w:t xml:space="preserve">ości </w:t>
      </w:r>
      <w:r w:rsidR="005D3336">
        <w:rPr>
          <w:rFonts w:ascii="Times New Roman" w:hAnsi="Times New Roman"/>
          <w:sz w:val="24"/>
          <w:szCs w:val="24"/>
        </w:rPr>
        <w:t>w postępowan</w:t>
      </w:r>
      <w:r>
        <w:rPr>
          <w:rFonts w:ascii="Times New Roman" w:hAnsi="Times New Roman"/>
          <w:sz w:val="24"/>
          <w:szCs w:val="24"/>
        </w:rPr>
        <w:t>iu rekrutacyjnym</w:t>
      </w:r>
      <w:r w:rsidR="005D3336">
        <w:rPr>
          <w:rFonts w:ascii="Times New Roman" w:hAnsi="Times New Roman"/>
          <w:sz w:val="24"/>
          <w:szCs w:val="24"/>
        </w:rPr>
        <w:t xml:space="preserve"> i</w:t>
      </w:r>
      <w:r w:rsidR="00E320AD">
        <w:rPr>
          <w:rFonts w:ascii="Times New Roman" w:hAnsi="Times New Roman"/>
          <w:sz w:val="24"/>
          <w:szCs w:val="24"/>
        </w:rPr>
        <w:t xml:space="preserve"> postępowaniu uzupełniającym </w:t>
      </w:r>
      <w:r>
        <w:rPr>
          <w:rFonts w:ascii="Times New Roman" w:hAnsi="Times New Roman"/>
          <w:sz w:val="24"/>
          <w:szCs w:val="24"/>
        </w:rPr>
        <w:t>do</w:t>
      </w:r>
      <w:r w:rsidR="005D3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publicznego przedszkola i oddziałów</w:t>
      </w:r>
      <w:r w:rsidR="005D3336">
        <w:rPr>
          <w:rFonts w:ascii="Times New Roman" w:hAnsi="Times New Roman"/>
          <w:sz w:val="24"/>
          <w:szCs w:val="24"/>
        </w:rPr>
        <w:t xml:space="preserve"> przedszkolnych </w:t>
      </w:r>
      <w:r w:rsidR="00E320AD">
        <w:rPr>
          <w:rFonts w:ascii="Times New Roman" w:hAnsi="Times New Roman"/>
          <w:sz w:val="24"/>
          <w:szCs w:val="24"/>
        </w:rPr>
        <w:t xml:space="preserve"> </w:t>
      </w:r>
      <w:r w:rsidR="005D3336">
        <w:rPr>
          <w:rFonts w:ascii="Times New Roman" w:hAnsi="Times New Roman"/>
          <w:sz w:val="24"/>
          <w:szCs w:val="24"/>
        </w:rPr>
        <w:t>prowadzo</w:t>
      </w:r>
      <w:r>
        <w:rPr>
          <w:rFonts w:ascii="Times New Roman" w:hAnsi="Times New Roman"/>
          <w:sz w:val="24"/>
          <w:szCs w:val="24"/>
        </w:rPr>
        <w:t>nych przez Gmi</w:t>
      </w:r>
      <w:r w:rsidR="00FC531C">
        <w:rPr>
          <w:rFonts w:ascii="Times New Roman" w:hAnsi="Times New Roman"/>
          <w:sz w:val="24"/>
          <w:szCs w:val="24"/>
        </w:rPr>
        <w:t>nę Wadowice Górne</w:t>
      </w:r>
      <w:r w:rsidR="008123CE">
        <w:rPr>
          <w:rFonts w:ascii="Times New Roman" w:hAnsi="Times New Roman"/>
          <w:sz w:val="24"/>
          <w:szCs w:val="24"/>
        </w:rPr>
        <w:t xml:space="preserve"> na rok szkolny 2022/2023</w:t>
      </w:r>
      <w:r w:rsidR="00E320AD">
        <w:rPr>
          <w:rFonts w:ascii="Times New Roman" w:hAnsi="Times New Roman"/>
          <w:sz w:val="24"/>
          <w:szCs w:val="24"/>
        </w:rPr>
        <w:t xml:space="preserve"> stanowiący </w:t>
      </w:r>
      <w:r>
        <w:rPr>
          <w:rFonts w:ascii="Times New Roman" w:hAnsi="Times New Roman"/>
          <w:sz w:val="24"/>
          <w:szCs w:val="24"/>
        </w:rPr>
        <w:t>załącznik nr 1 do niniejszego zarządzenia.</w:t>
      </w:r>
    </w:p>
    <w:p w:rsidR="00F312DF" w:rsidRDefault="00F312DF" w:rsidP="00F312DF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rekrutacyjnym i postępowaniu uzupełniającym do publicznego przedszkola i oddziałów przedszkolnych  prowadzonych przez Gminę Wadowic</w:t>
      </w:r>
      <w:r w:rsidR="008123CE">
        <w:rPr>
          <w:rFonts w:ascii="Times New Roman" w:hAnsi="Times New Roman"/>
          <w:sz w:val="24"/>
          <w:szCs w:val="24"/>
        </w:rPr>
        <w:t>e Górne na rok szkolny 2022/2023</w:t>
      </w:r>
      <w:r>
        <w:rPr>
          <w:rFonts w:ascii="Times New Roman" w:hAnsi="Times New Roman"/>
          <w:sz w:val="24"/>
          <w:szCs w:val="24"/>
        </w:rPr>
        <w:t xml:space="preserve"> o</w:t>
      </w:r>
      <w:r w:rsidR="005D16CF">
        <w:rPr>
          <w:rFonts w:ascii="Times New Roman" w:hAnsi="Times New Roman"/>
          <w:sz w:val="24"/>
          <w:szCs w:val="24"/>
        </w:rPr>
        <w:t>bowiązują kryteria określone w U</w:t>
      </w:r>
      <w:r>
        <w:rPr>
          <w:rFonts w:ascii="Times New Roman" w:hAnsi="Times New Roman"/>
          <w:sz w:val="24"/>
          <w:szCs w:val="24"/>
        </w:rPr>
        <w:t>chwale Nr XXXVI/191/2018 Rady Gminy Wadowice Górne z dnia 15 lutego 2018 roku.</w:t>
      </w:r>
    </w:p>
    <w:p w:rsidR="002557B9" w:rsidRDefault="002557B9" w:rsidP="002557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2557B9" w:rsidRDefault="002557B9" w:rsidP="00F312D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Ustala się </w:t>
      </w:r>
      <w:r w:rsidR="00864684">
        <w:rPr>
          <w:rFonts w:ascii="Times New Roman" w:hAnsi="Times New Roman"/>
          <w:sz w:val="24"/>
          <w:szCs w:val="24"/>
        </w:rPr>
        <w:t xml:space="preserve">harmonogram czynności </w:t>
      </w:r>
      <w:r>
        <w:rPr>
          <w:rFonts w:ascii="Times New Roman" w:hAnsi="Times New Roman"/>
          <w:sz w:val="24"/>
          <w:szCs w:val="24"/>
        </w:rPr>
        <w:t>w postępowaniu rekrutacyjnym i postępowaniu uzupełniającym do klas pierwszych</w:t>
      </w:r>
      <w:r w:rsidR="00894706">
        <w:rPr>
          <w:rFonts w:ascii="Times New Roman" w:hAnsi="Times New Roman"/>
          <w:sz w:val="24"/>
          <w:szCs w:val="24"/>
        </w:rPr>
        <w:t xml:space="preserve"> szkół podstawowych</w:t>
      </w:r>
      <w:r>
        <w:rPr>
          <w:rFonts w:ascii="Times New Roman" w:hAnsi="Times New Roman"/>
          <w:sz w:val="24"/>
          <w:szCs w:val="24"/>
        </w:rPr>
        <w:t xml:space="preserve">  prowadzonych przez Gminę Wa</w:t>
      </w:r>
      <w:r w:rsidR="008123CE">
        <w:rPr>
          <w:rFonts w:ascii="Times New Roman" w:hAnsi="Times New Roman"/>
          <w:sz w:val="24"/>
          <w:szCs w:val="24"/>
        </w:rPr>
        <w:t>dowice Górne na rok szkolny 2022/2023</w:t>
      </w:r>
      <w:r>
        <w:rPr>
          <w:rFonts w:ascii="Times New Roman" w:hAnsi="Times New Roman"/>
          <w:sz w:val="24"/>
          <w:szCs w:val="24"/>
        </w:rPr>
        <w:t xml:space="preserve"> stanowiący załącznik nr 2 do niniejszego zarządzenia.</w:t>
      </w:r>
    </w:p>
    <w:p w:rsidR="00F312DF" w:rsidRDefault="00F312DF" w:rsidP="00F312DF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rekrutacyjnym i postępowaniu uzupełniającym do klas pierwszych szkół podstawowych  prowadzonych przez Gminę Wadowic</w:t>
      </w:r>
      <w:r w:rsidR="008123CE">
        <w:rPr>
          <w:rFonts w:ascii="Times New Roman" w:hAnsi="Times New Roman"/>
          <w:sz w:val="24"/>
          <w:szCs w:val="24"/>
        </w:rPr>
        <w:t>e Górne na rok szkolny 2022/2023</w:t>
      </w:r>
      <w:r w:rsidR="00041D6F" w:rsidRPr="00041D6F">
        <w:rPr>
          <w:rFonts w:ascii="Times New Roman" w:hAnsi="Times New Roman"/>
          <w:sz w:val="24"/>
          <w:szCs w:val="24"/>
        </w:rPr>
        <w:t xml:space="preserve"> </w:t>
      </w:r>
      <w:r w:rsidR="00041D6F">
        <w:rPr>
          <w:rFonts w:ascii="Times New Roman" w:hAnsi="Times New Roman"/>
          <w:sz w:val="24"/>
          <w:szCs w:val="24"/>
        </w:rPr>
        <w:t>o</w:t>
      </w:r>
      <w:r w:rsidR="005D16CF">
        <w:rPr>
          <w:rFonts w:ascii="Times New Roman" w:hAnsi="Times New Roman"/>
          <w:sz w:val="24"/>
          <w:szCs w:val="24"/>
        </w:rPr>
        <w:t>bowiązują kryteria określone w U</w:t>
      </w:r>
      <w:r w:rsidR="00041D6F">
        <w:rPr>
          <w:rFonts w:ascii="Times New Roman" w:hAnsi="Times New Roman"/>
          <w:sz w:val="24"/>
          <w:szCs w:val="24"/>
        </w:rPr>
        <w:t>chwale Nr XXXVI/190/2018 Rady Gminy Wadowice Górne z dnia 15 lutego 2018 roku.</w:t>
      </w:r>
    </w:p>
    <w:p w:rsidR="002557B9" w:rsidRPr="00894706" w:rsidRDefault="00894706" w:rsidP="00894706">
      <w:pPr>
        <w:spacing w:line="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5D3336" w:rsidRDefault="008B74F0" w:rsidP="0052524E">
      <w:pPr>
        <w:pStyle w:val="Akapitzlist"/>
        <w:spacing w:after="240" w:line="20" w:lineRule="atLeast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</w:t>
      </w:r>
      <w:r w:rsidR="005D3336">
        <w:rPr>
          <w:rFonts w:ascii="Times New Roman" w:hAnsi="Times New Roman"/>
          <w:sz w:val="24"/>
          <w:szCs w:val="24"/>
        </w:rPr>
        <w:t xml:space="preserve"> dyrektor</w:t>
      </w:r>
      <w:r w:rsidR="00FC531C">
        <w:rPr>
          <w:rFonts w:ascii="Times New Roman" w:hAnsi="Times New Roman"/>
          <w:sz w:val="24"/>
          <w:szCs w:val="24"/>
        </w:rPr>
        <w:t>om s</w:t>
      </w:r>
      <w:r w:rsidR="00E500F1">
        <w:rPr>
          <w:rFonts w:ascii="Times New Roman" w:hAnsi="Times New Roman"/>
          <w:sz w:val="24"/>
          <w:szCs w:val="24"/>
        </w:rPr>
        <w:t xml:space="preserve">zkół </w:t>
      </w:r>
      <w:r w:rsidR="005D3336">
        <w:rPr>
          <w:rFonts w:ascii="Times New Roman" w:hAnsi="Times New Roman"/>
          <w:sz w:val="24"/>
          <w:szCs w:val="24"/>
        </w:rPr>
        <w:t>prowadzo</w:t>
      </w:r>
      <w:r w:rsidR="00FC531C">
        <w:rPr>
          <w:rFonts w:ascii="Times New Roman" w:hAnsi="Times New Roman"/>
          <w:sz w:val="24"/>
          <w:szCs w:val="24"/>
        </w:rPr>
        <w:t>nych przez Gminę Wadowice Górne</w:t>
      </w:r>
      <w:r w:rsidR="005D3336">
        <w:rPr>
          <w:rFonts w:ascii="Times New Roman" w:hAnsi="Times New Roman"/>
          <w:sz w:val="24"/>
          <w:szCs w:val="24"/>
        </w:rPr>
        <w:t>.</w:t>
      </w:r>
    </w:p>
    <w:p w:rsidR="00041D6F" w:rsidRDefault="00041D6F" w:rsidP="00FF7CB2">
      <w:pPr>
        <w:pStyle w:val="Akapitzlist"/>
        <w:spacing w:after="24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F7CB2" w:rsidRDefault="003F5D16" w:rsidP="00FF7CB2">
      <w:pPr>
        <w:pStyle w:val="Akapitzlist"/>
        <w:spacing w:after="24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</w:t>
      </w:r>
    </w:p>
    <w:p w:rsidR="00041D6F" w:rsidRDefault="00041D6F" w:rsidP="00041D6F">
      <w:pPr>
        <w:pStyle w:val="Akapitzlist"/>
        <w:spacing w:after="240" w:line="20" w:lineRule="atLeast"/>
        <w:ind w:left="0"/>
        <w:rPr>
          <w:rFonts w:ascii="Times New Roman" w:hAnsi="Times New Roman"/>
          <w:sz w:val="24"/>
          <w:szCs w:val="24"/>
        </w:rPr>
      </w:pPr>
      <w:r w:rsidRPr="00041D6F">
        <w:rPr>
          <w:rFonts w:ascii="Times New Roman" w:hAnsi="Times New Roman"/>
          <w:sz w:val="24"/>
          <w:szCs w:val="24"/>
        </w:rPr>
        <w:t>Zarządzenie podlega podaniu do publicznej wiadomości przez ogłoszenie na stronie internetowej Biuletynu Informacji Publicznej Gminy Wadowice Górne oraz na tablicach ogłoszeń i stronach internetowych szkół i przedszkoli prowadzonych przez Gminę Wadowice Górne.</w:t>
      </w:r>
    </w:p>
    <w:p w:rsidR="00041D6F" w:rsidRPr="008123CE" w:rsidRDefault="00041D6F" w:rsidP="008123CE">
      <w:pPr>
        <w:pStyle w:val="Akapitzlist"/>
        <w:spacing w:after="24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23CE">
        <w:rPr>
          <w:rFonts w:ascii="Times New Roman" w:hAnsi="Times New Roman"/>
          <w:b/>
          <w:sz w:val="24"/>
          <w:szCs w:val="24"/>
        </w:rPr>
        <w:t>§ 5</w:t>
      </w:r>
    </w:p>
    <w:p w:rsidR="008123CE" w:rsidRDefault="008123CE" w:rsidP="008123CE">
      <w:pPr>
        <w:pStyle w:val="Akapitzlist"/>
        <w:spacing w:after="240" w:line="20" w:lineRule="atLeast"/>
        <w:ind w:left="0"/>
        <w:rPr>
          <w:rFonts w:ascii="Times New Roman" w:hAnsi="Times New Roman"/>
          <w:sz w:val="24"/>
          <w:szCs w:val="24"/>
        </w:rPr>
      </w:pPr>
      <w:r w:rsidRPr="008123CE">
        <w:rPr>
          <w:rFonts w:ascii="Times New Roman" w:hAnsi="Times New Roman"/>
          <w:sz w:val="24"/>
          <w:szCs w:val="24"/>
        </w:rPr>
        <w:t>Traci moc zarządzenie nr 345/2021 Wójta Gminy Wadowice Górne z dnia 15 stycznia 2021 roku w sprawie określenia terminów przeprowadzenia postępowania rekrutacyjnego i postępowania uzupełniającego, w tym terminy składania dokumentów do publicznych przedszkoli, oddziałów przedszkolnych w publicznych szkołach podstawowych i klas I publicznych szkół podstawowych prowadzonych przez Gminę Wadowice Górne na rok szkolny 2021/2022</w:t>
      </w:r>
    </w:p>
    <w:p w:rsidR="008123CE" w:rsidRPr="008123CE" w:rsidRDefault="008123CE" w:rsidP="008123CE">
      <w:pPr>
        <w:pStyle w:val="Akapitzlist"/>
        <w:spacing w:after="240" w:line="20" w:lineRule="atLeas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123CE">
        <w:rPr>
          <w:rFonts w:ascii="Times New Roman" w:hAnsi="Times New Roman"/>
          <w:b/>
          <w:sz w:val="24"/>
          <w:szCs w:val="24"/>
        </w:rPr>
        <w:t>§ 6</w:t>
      </w:r>
    </w:p>
    <w:p w:rsidR="00B47796" w:rsidRDefault="0052524E" w:rsidP="00FF7CB2">
      <w:pPr>
        <w:pStyle w:val="Akapitzlist"/>
        <w:spacing w:after="240" w:line="2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7CB2">
        <w:rPr>
          <w:rFonts w:ascii="Times New Roman" w:hAnsi="Times New Roman"/>
          <w:sz w:val="24"/>
          <w:szCs w:val="24"/>
        </w:rPr>
        <w:t xml:space="preserve">Zarządzenie </w:t>
      </w:r>
      <w:r w:rsidR="005D3336">
        <w:rPr>
          <w:rFonts w:ascii="Times New Roman" w:hAnsi="Times New Roman"/>
          <w:sz w:val="24"/>
          <w:szCs w:val="24"/>
        </w:rPr>
        <w:t xml:space="preserve">wchodzi w życie z dniem podjęcia. </w:t>
      </w:r>
    </w:p>
    <w:p w:rsidR="003F5D16" w:rsidRDefault="003F5D16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D16" w:rsidRDefault="003F5D16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F5D16" w:rsidRDefault="003F5D16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42193A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041D6F" w:rsidRDefault="00041D6F" w:rsidP="008123CE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1D6F" w:rsidRDefault="00041D6F" w:rsidP="00867926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D3336" w:rsidRDefault="00894706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193A">
        <w:rPr>
          <w:rFonts w:ascii="Times New Roman" w:hAnsi="Times New Roman"/>
          <w:sz w:val="24"/>
          <w:szCs w:val="24"/>
        </w:rPr>
        <w:t>Załącznik nr 1</w:t>
      </w:r>
    </w:p>
    <w:p w:rsidR="0042193A" w:rsidRDefault="008551B3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Z</w:t>
      </w:r>
      <w:r w:rsidR="00B47796">
        <w:rPr>
          <w:rFonts w:ascii="Times New Roman" w:hAnsi="Times New Roman"/>
          <w:sz w:val="24"/>
          <w:szCs w:val="24"/>
        </w:rPr>
        <w:t>arządzenia nr</w:t>
      </w:r>
      <w:r w:rsidR="008123CE">
        <w:rPr>
          <w:rFonts w:ascii="Times New Roman" w:hAnsi="Times New Roman"/>
          <w:sz w:val="24"/>
          <w:szCs w:val="24"/>
        </w:rPr>
        <w:t xml:space="preserve"> </w:t>
      </w:r>
      <w:r w:rsidR="005A4B79">
        <w:rPr>
          <w:rFonts w:ascii="Times New Roman" w:hAnsi="Times New Roman"/>
          <w:sz w:val="24"/>
          <w:szCs w:val="24"/>
        </w:rPr>
        <w:t>511/A</w:t>
      </w:r>
      <w:r w:rsidR="008123CE">
        <w:rPr>
          <w:rFonts w:ascii="Times New Roman" w:hAnsi="Times New Roman"/>
          <w:sz w:val="24"/>
          <w:szCs w:val="24"/>
        </w:rPr>
        <w:t>/2022</w:t>
      </w:r>
      <w:r w:rsidR="00B47796">
        <w:rPr>
          <w:rFonts w:ascii="Times New Roman" w:hAnsi="Times New Roman"/>
          <w:sz w:val="24"/>
          <w:szCs w:val="24"/>
        </w:rPr>
        <w:t xml:space="preserve"> </w:t>
      </w:r>
    </w:p>
    <w:p w:rsidR="0042193A" w:rsidRDefault="0042193A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:rsidR="0042193A" w:rsidRDefault="008123CE" w:rsidP="00C7390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5A4B79">
        <w:rPr>
          <w:rFonts w:ascii="Times New Roman" w:hAnsi="Times New Roman"/>
          <w:sz w:val="24"/>
          <w:szCs w:val="24"/>
        </w:rPr>
        <w:t xml:space="preserve"> 31 stycznia</w:t>
      </w:r>
      <w:r>
        <w:rPr>
          <w:rFonts w:ascii="Times New Roman" w:hAnsi="Times New Roman"/>
          <w:sz w:val="24"/>
          <w:szCs w:val="24"/>
        </w:rPr>
        <w:t xml:space="preserve">  2022</w:t>
      </w:r>
      <w:r w:rsidR="0042193A">
        <w:rPr>
          <w:rFonts w:ascii="Times New Roman" w:hAnsi="Times New Roman"/>
          <w:sz w:val="24"/>
          <w:szCs w:val="24"/>
        </w:rPr>
        <w:t xml:space="preserve"> r.</w:t>
      </w:r>
    </w:p>
    <w:p w:rsidR="00C02BBE" w:rsidRPr="008123CE" w:rsidRDefault="00864684" w:rsidP="00C739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czynności </w:t>
      </w:r>
      <w:r w:rsidR="0042193A">
        <w:rPr>
          <w:rFonts w:ascii="Times New Roman" w:hAnsi="Times New Roman"/>
          <w:sz w:val="24"/>
          <w:szCs w:val="24"/>
        </w:rPr>
        <w:t>w postępowaniu rekrutacyjnym i postępowaniu uzupełniającym do publicznego przedszkola i oddziałów przedszkolnych  prowadzonych przez Gminę Wadowic</w:t>
      </w:r>
      <w:r w:rsidR="001F3AAD">
        <w:rPr>
          <w:rFonts w:ascii="Times New Roman" w:hAnsi="Times New Roman"/>
          <w:sz w:val="24"/>
          <w:szCs w:val="24"/>
        </w:rPr>
        <w:t xml:space="preserve">e Górne na rok szkolny </w:t>
      </w:r>
      <w:r w:rsidR="008123CE">
        <w:rPr>
          <w:rFonts w:ascii="Times New Roman" w:hAnsi="Times New Roman"/>
          <w:sz w:val="24"/>
          <w:szCs w:val="24"/>
        </w:rPr>
        <w:t>2022/2023.</w:t>
      </w: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45"/>
        <w:gridCol w:w="2351"/>
        <w:gridCol w:w="2457"/>
      </w:tblGrid>
      <w:tr w:rsidR="008123CE" w:rsidTr="005A278F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CE" w:rsidRDefault="008123CE" w:rsidP="00C73901">
            <w:pPr>
              <w:ind w:left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C73901" w:rsidP="00C7390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</w:t>
            </w:r>
            <w:r w:rsidR="008123CE">
              <w:rPr>
                <w:b/>
                <w:sz w:val="20"/>
              </w:rPr>
              <w:t>zynności</w:t>
            </w:r>
            <w:r>
              <w:rPr>
                <w:b/>
                <w:sz w:val="20"/>
              </w:rPr>
              <w:t xml:space="preserve"> rekrutacyjne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rekrutacyjnym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 w:rsidR="008123CE" w:rsidTr="00C73901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Złożenie wniosku o przyjęcie do przedszkola</w:t>
            </w:r>
            <w:r w:rsidR="008D6A20">
              <w:t xml:space="preserve">/oddziału przedszkolnego  </w:t>
            </w:r>
            <w:r>
              <w:t>wraz z dokumentami potwierdzającymi spełnianie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984070" w:rsidP="005A278F">
            <w:pPr>
              <w:jc w:val="center"/>
              <w:rPr>
                <w:color w:val="000000"/>
                <w:u w:color="000000"/>
              </w:rPr>
            </w:pPr>
            <w:r>
              <w:t>28.02.2022 r.- 18</w:t>
            </w:r>
            <w:r w:rsidR="008123CE">
              <w:t>.03.2022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t>09.05.2022 r.-13.05.2022 r.</w:t>
            </w:r>
          </w:p>
        </w:tc>
      </w:tr>
      <w:tr w:rsidR="008123CE" w:rsidTr="00C73901">
        <w:trPr>
          <w:trHeight w:val="1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Weryfikacja przez komisję rekrutacyjną wniosków o przyjęcie do przedszkola/oddziału przedszkolnego  i dokumentów potwierdzających spełnianie przez kandydata warunków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CD4290" w:rsidP="005A278F">
            <w:pPr>
              <w:jc w:val="center"/>
              <w:rPr>
                <w:color w:val="000000"/>
                <w:u w:color="000000"/>
              </w:rPr>
            </w:pPr>
            <w:r>
              <w:t>21.03.2022 r.-25</w:t>
            </w:r>
            <w:r w:rsidR="008123CE">
              <w:t>.03.2022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t>16.05.2022 r.- 20.05.2022 r.</w:t>
            </w:r>
          </w:p>
        </w:tc>
      </w:tr>
      <w:tr w:rsidR="008123CE" w:rsidTr="00C73901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CD4290" w:rsidP="005A278F">
            <w:pPr>
              <w:jc w:val="center"/>
              <w:rPr>
                <w:color w:val="000000"/>
                <w:u w:color="000000"/>
              </w:rPr>
            </w:pPr>
            <w:r>
              <w:t>28</w:t>
            </w:r>
            <w:r w:rsidR="008123CE">
              <w:t>.03.2022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t>23.05.2022 r.</w:t>
            </w:r>
          </w:p>
        </w:tc>
      </w:tr>
      <w:tr w:rsidR="008123CE" w:rsidTr="00C73901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CD4290" w:rsidP="005A278F">
            <w:pPr>
              <w:jc w:val="center"/>
              <w:rPr>
                <w:color w:val="000000"/>
                <w:u w:color="000000"/>
              </w:rPr>
            </w:pPr>
            <w:r>
              <w:t>29.03.2022 r.-05.04</w:t>
            </w:r>
            <w:r w:rsidR="008123CE">
              <w:t>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t>24.05.2022 r.-27.05.2022r.</w:t>
            </w:r>
          </w:p>
        </w:tc>
      </w:tr>
      <w:tr w:rsidR="008123CE" w:rsidTr="00C73901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CD4290" w:rsidP="005A278F">
            <w:pPr>
              <w:jc w:val="center"/>
              <w:rPr>
                <w:color w:val="000000"/>
                <w:u w:color="000000"/>
              </w:rPr>
            </w:pPr>
            <w:r>
              <w:t>06</w:t>
            </w:r>
            <w:r w:rsidR="008123CE">
              <w:t>.04.2022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3CE" w:rsidRDefault="008123CE" w:rsidP="005A278F">
            <w:pPr>
              <w:jc w:val="center"/>
              <w:rPr>
                <w:color w:val="000000"/>
                <w:u w:color="000000"/>
              </w:rPr>
            </w:pPr>
            <w:r>
              <w:t>30.05.2022r.</w:t>
            </w:r>
          </w:p>
        </w:tc>
      </w:tr>
    </w:tbl>
    <w:p w:rsidR="00275854" w:rsidRDefault="00275854" w:rsidP="008551B3">
      <w:pPr>
        <w:ind w:left="0"/>
      </w:pPr>
    </w:p>
    <w:p w:rsidR="00867926" w:rsidRDefault="00867926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02BBE" w:rsidRDefault="008123CE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C02BBE" w:rsidRDefault="008551B3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Z</w:t>
      </w:r>
      <w:r w:rsidR="002A0B57">
        <w:rPr>
          <w:rFonts w:ascii="Times New Roman" w:hAnsi="Times New Roman"/>
          <w:sz w:val="24"/>
          <w:szCs w:val="24"/>
        </w:rPr>
        <w:t xml:space="preserve">arządzenia nr </w:t>
      </w:r>
      <w:r w:rsidR="005A4B79">
        <w:rPr>
          <w:rFonts w:ascii="Times New Roman" w:hAnsi="Times New Roman"/>
          <w:sz w:val="24"/>
          <w:szCs w:val="24"/>
        </w:rPr>
        <w:t>511/A</w:t>
      </w:r>
      <w:r w:rsidR="008123CE">
        <w:rPr>
          <w:rFonts w:ascii="Times New Roman" w:hAnsi="Times New Roman"/>
          <w:sz w:val="24"/>
          <w:szCs w:val="24"/>
        </w:rPr>
        <w:t>/2022</w:t>
      </w:r>
    </w:p>
    <w:p w:rsidR="00C02BBE" w:rsidRDefault="00C02BBE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Wójta Gminy Wadowice Górne </w:t>
      </w:r>
    </w:p>
    <w:p w:rsidR="00C02BBE" w:rsidRDefault="0066068C" w:rsidP="00C02B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5A4B79">
        <w:rPr>
          <w:rFonts w:ascii="Times New Roman" w:hAnsi="Times New Roman"/>
          <w:sz w:val="24"/>
          <w:szCs w:val="24"/>
        </w:rPr>
        <w:t xml:space="preserve"> 31 stycznia</w:t>
      </w:r>
      <w:r>
        <w:rPr>
          <w:rFonts w:ascii="Times New Roman" w:hAnsi="Times New Roman"/>
          <w:sz w:val="24"/>
          <w:szCs w:val="24"/>
        </w:rPr>
        <w:t xml:space="preserve"> </w:t>
      </w:r>
      <w:r w:rsidR="008123CE">
        <w:rPr>
          <w:rFonts w:ascii="Times New Roman" w:hAnsi="Times New Roman"/>
          <w:sz w:val="24"/>
          <w:szCs w:val="24"/>
        </w:rPr>
        <w:t>2022</w:t>
      </w:r>
      <w:r w:rsidR="00A41FB5">
        <w:rPr>
          <w:rFonts w:ascii="Times New Roman" w:hAnsi="Times New Roman"/>
          <w:sz w:val="24"/>
          <w:szCs w:val="24"/>
        </w:rPr>
        <w:t xml:space="preserve"> </w:t>
      </w:r>
      <w:r w:rsidR="00C02BBE">
        <w:rPr>
          <w:rFonts w:ascii="Times New Roman" w:hAnsi="Times New Roman"/>
          <w:sz w:val="24"/>
          <w:szCs w:val="24"/>
        </w:rPr>
        <w:t>r.</w:t>
      </w:r>
    </w:p>
    <w:p w:rsidR="006C0721" w:rsidRDefault="00C02BBE" w:rsidP="0036373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Harmonogram czynności w postępowaniu rekrutacyjnym i postępowaniu uzupełniającym do klas pierwszych </w:t>
      </w:r>
      <w:r w:rsidR="006C0721">
        <w:rPr>
          <w:rFonts w:ascii="Times New Roman" w:hAnsi="Times New Roman"/>
          <w:sz w:val="24"/>
          <w:szCs w:val="24"/>
        </w:rPr>
        <w:t>szkół podstawowych</w:t>
      </w:r>
      <w:r>
        <w:rPr>
          <w:rFonts w:ascii="Times New Roman" w:hAnsi="Times New Roman"/>
          <w:sz w:val="24"/>
          <w:szCs w:val="24"/>
        </w:rPr>
        <w:t xml:space="preserve"> prowadzonych przez Gminę Wa</w:t>
      </w:r>
      <w:r w:rsidR="008123CE">
        <w:rPr>
          <w:rFonts w:ascii="Times New Roman" w:hAnsi="Times New Roman"/>
          <w:sz w:val="24"/>
          <w:szCs w:val="24"/>
        </w:rPr>
        <w:t>dowice Górne na rok szkolny 2022/2023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532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4145"/>
        <w:gridCol w:w="2351"/>
        <w:gridCol w:w="2457"/>
      </w:tblGrid>
      <w:tr w:rsidR="00C73901" w:rsidTr="00C73901">
        <w:trPr>
          <w:trHeight w:val="5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901" w:rsidRDefault="00C73901" w:rsidP="005A278F">
            <w:pPr>
              <w:ind w:left="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01" w:rsidRDefault="00C73901" w:rsidP="005A278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Czynności rekrutacyjne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01" w:rsidRDefault="00C73901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rekrutacyjnym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3901" w:rsidRDefault="00C73901" w:rsidP="005A278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Termin w postępowaniu uzupełniającym</w:t>
            </w:r>
          </w:p>
        </w:tc>
      </w:tr>
      <w:tr w:rsidR="00CD4290" w:rsidTr="00CD4290">
        <w:trPr>
          <w:trHeight w:val="11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90" w:rsidRDefault="00CD4290" w:rsidP="00CD4290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8D6A20">
            <w:pPr>
              <w:jc w:val="left"/>
              <w:rPr>
                <w:color w:val="000000"/>
                <w:u w:color="000000"/>
              </w:rPr>
            </w:pPr>
            <w:r>
              <w:t xml:space="preserve">Złożenie wniosku o przyjęcie </w:t>
            </w:r>
            <w:r w:rsidRPr="008D6A20">
              <w:rPr>
                <w:rFonts w:asciiTheme="minorHAnsi" w:hAnsiTheme="minorHAnsi" w:cstheme="minorHAnsi"/>
              </w:rPr>
              <w:t>do</w:t>
            </w:r>
            <w:r w:rsidR="008D6A20" w:rsidRPr="008D6A20">
              <w:rPr>
                <w:rFonts w:asciiTheme="minorHAnsi" w:hAnsiTheme="minorHAnsi" w:cstheme="minorHAnsi"/>
              </w:rPr>
              <w:t xml:space="preserve"> </w:t>
            </w:r>
            <w:r w:rsidR="008D6A20" w:rsidRPr="008D6A20">
              <w:rPr>
                <w:rFonts w:asciiTheme="minorHAnsi" w:hAnsiTheme="minorHAnsi" w:cstheme="minorHAnsi"/>
              </w:rPr>
              <w:t>klas pierwszych</w:t>
            </w:r>
            <w:r w:rsidRPr="008D6A20">
              <w:rPr>
                <w:rFonts w:asciiTheme="minorHAnsi" w:hAnsiTheme="minorHAnsi" w:cstheme="minorHAnsi"/>
              </w:rPr>
              <w:t xml:space="preserve"> wraz z dokumentami</w:t>
            </w:r>
            <w:r>
              <w:t xml:space="preserve"> potwierdzającymi spełnianie przez kandydata warunków lub kryteriów branych pod uwagę w postępowaniu rekrutacyjnym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28.02.2022 r.- 18.03.2022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09.05.2022 r.-13.05.2022 r.</w:t>
            </w:r>
          </w:p>
        </w:tc>
      </w:tr>
      <w:tr w:rsidR="00CD4290" w:rsidTr="00CD4290">
        <w:trPr>
          <w:trHeight w:val="1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90" w:rsidRDefault="00CD4290" w:rsidP="00CD4290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8D6A20">
            <w:pPr>
              <w:jc w:val="left"/>
              <w:rPr>
                <w:color w:val="000000"/>
                <w:u w:color="000000"/>
              </w:rPr>
            </w:pPr>
            <w:r>
              <w:t xml:space="preserve">Weryfikacja przez komisję rekrutacyjną wniosków o </w:t>
            </w:r>
            <w:r w:rsidRPr="008D6A20">
              <w:rPr>
                <w:rFonts w:asciiTheme="minorHAnsi" w:hAnsiTheme="minorHAnsi" w:cstheme="minorHAnsi"/>
              </w:rPr>
              <w:t xml:space="preserve">przyjęcie do </w:t>
            </w:r>
            <w:r w:rsidR="008D6A20" w:rsidRPr="008D6A20">
              <w:rPr>
                <w:rFonts w:asciiTheme="minorHAnsi" w:hAnsiTheme="minorHAnsi" w:cstheme="minorHAnsi"/>
              </w:rPr>
              <w:t xml:space="preserve">klas pierwszych </w:t>
            </w:r>
            <w:r w:rsidRPr="008D6A20">
              <w:rPr>
                <w:rFonts w:asciiTheme="minorHAnsi" w:hAnsiTheme="minorHAnsi" w:cstheme="minorHAnsi"/>
              </w:rPr>
              <w:t>i dokumentów potwierdzających</w:t>
            </w:r>
            <w:r w:rsidRPr="008D6A20">
              <w:t xml:space="preserve"> spełnianie przez kandydata warunków</w:t>
            </w:r>
            <w:r>
              <w:t xml:space="preserve"> lub kryteriów branych pod uwagę w postępowaniu rekrutacyjnym, w tym dokonanie przez przewodniczącego komisji rekrutacyjnej czynności o których mowa w art. 150 ust. 7 ustawy z dnia 14 grudnia 2016 r. – Prawo oświatowe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21.03</w:t>
            </w:r>
            <w:bookmarkStart w:id="0" w:name="_GoBack"/>
            <w:r>
              <w:t>.</w:t>
            </w:r>
            <w:bookmarkEnd w:id="0"/>
            <w:r>
              <w:t>2022 r.-25.03.2022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16.05.2022 r.- 20.05.2022 r.</w:t>
            </w:r>
          </w:p>
        </w:tc>
      </w:tr>
      <w:tr w:rsidR="00CD4290" w:rsidTr="00CD4290">
        <w:trPr>
          <w:trHeight w:val="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90" w:rsidRDefault="00CD4290" w:rsidP="00CD4290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CD4290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28.03.2022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23.05.2022 r.</w:t>
            </w:r>
          </w:p>
        </w:tc>
      </w:tr>
      <w:tr w:rsidR="00CD4290" w:rsidTr="00CD429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90" w:rsidRDefault="00CD4290" w:rsidP="00CD4290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CD4290">
            <w:pPr>
              <w:jc w:val="left"/>
              <w:rPr>
                <w:color w:val="000000"/>
                <w:u w:color="000000"/>
              </w:rPr>
            </w:pPr>
            <w:r>
              <w:t>Potwierdzenie przez rodzica kandydata woli przyjęcia w postaci pisemnego oświadczenia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29.03.2022 r.-05.04.2022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24.05.2022 r.-27.05.2022r.</w:t>
            </w:r>
          </w:p>
        </w:tc>
      </w:tr>
      <w:tr w:rsidR="00CD4290" w:rsidTr="00CD429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90" w:rsidRDefault="00CD4290" w:rsidP="00CD4290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CD4290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06.04.2022 r.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90" w:rsidRDefault="00CD4290" w:rsidP="00CD4290">
            <w:pPr>
              <w:jc w:val="center"/>
              <w:rPr>
                <w:color w:val="000000"/>
                <w:u w:color="000000"/>
              </w:rPr>
            </w:pPr>
            <w:r>
              <w:t>30.05.2022r.</w:t>
            </w:r>
          </w:p>
        </w:tc>
      </w:tr>
    </w:tbl>
    <w:p w:rsidR="00C02BBE" w:rsidRPr="00C73901" w:rsidRDefault="00C02BBE" w:rsidP="00C73901">
      <w:pPr>
        <w:tabs>
          <w:tab w:val="left" w:pos="1650"/>
        </w:tabs>
        <w:ind w:left="0"/>
      </w:pPr>
    </w:p>
    <w:sectPr w:rsidR="00C02BBE" w:rsidRPr="00C73901">
      <w:headerReference w:type="default" r:id="rId8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866" w:rsidRDefault="00434866">
      <w:pPr>
        <w:spacing w:after="0" w:line="240" w:lineRule="auto"/>
      </w:pPr>
      <w:r>
        <w:separator/>
      </w:r>
    </w:p>
  </w:endnote>
  <w:endnote w:type="continuationSeparator" w:id="0">
    <w:p w:rsidR="00434866" w:rsidRDefault="0043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866" w:rsidRDefault="00434866">
      <w:pPr>
        <w:spacing w:after="0" w:line="240" w:lineRule="auto"/>
      </w:pPr>
      <w:r>
        <w:separator/>
      </w:r>
    </w:p>
  </w:footnote>
  <w:footnote w:type="continuationSeparator" w:id="0">
    <w:p w:rsidR="00434866" w:rsidRDefault="00434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901" w:rsidRDefault="00C73901" w:rsidP="00C73901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A642C79"/>
    <w:multiLevelType w:val="hybridMultilevel"/>
    <w:tmpl w:val="EB98EB7E"/>
    <w:lvl w:ilvl="0" w:tplc="1D6E83A6">
      <w:start w:val="3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04F3FCA"/>
    <w:multiLevelType w:val="hybridMultilevel"/>
    <w:tmpl w:val="B0DA2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6DA4"/>
    <w:multiLevelType w:val="hybridMultilevel"/>
    <w:tmpl w:val="199277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54D1B9C"/>
    <w:multiLevelType w:val="hybridMultilevel"/>
    <w:tmpl w:val="899C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590D"/>
    <w:multiLevelType w:val="hybridMultilevel"/>
    <w:tmpl w:val="06A40C7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45713C90"/>
    <w:multiLevelType w:val="hybridMultilevel"/>
    <w:tmpl w:val="B4408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BB9"/>
    <w:multiLevelType w:val="hybridMultilevel"/>
    <w:tmpl w:val="92A684E6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6560605C"/>
    <w:multiLevelType w:val="hybridMultilevel"/>
    <w:tmpl w:val="EC2A9DBA"/>
    <w:lvl w:ilvl="0" w:tplc="6E1CC988">
      <w:start w:val="31"/>
      <w:numFmt w:val="bullet"/>
      <w:lvlText w:val=""/>
      <w:lvlJc w:val="left"/>
      <w:pPr>
        <w:ind w:left="47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6ED82D32"/>
    <w:multiLevelType w:val="hybridMultilevel"/>
    <w:tmpl w:val="16368F28"/>
    <w:lvl w:ilvl="0" w:tplc="8E34F066">
      <w:start w:val="31"/>
      <w:numFmt w:val="bullet"/>
      <w:lvlText w:val=""/>
      <w:lvlJc w:val="left"/>
      <w:pPr>
        <w:ind w:left="57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73CC1ED6"/>
    <w:multiLevelType w:val="hybridMultilevel"/>
    <w:tmpl w:val="5EA8AA9E"/>
    <w:lvl w:ilvl="0" w:tplc="F1420A4C">
      <w:start w:val="31"/>
      <w:numFmt w:val="bullet"/>
      <w:lvlText w:val=""/>
      <w:lvlJc w:val="left"/>
      <w:pPr>
        <w:ind w:left="833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1C"/>
    <w:rsid w:val="000216D3"/>
    <w:rsid w:val="00041D6F"/>
    <w:rsid w:val="000811B2"/>
    <w:rsid w:val="000909CE"/>
    <w:rsid w:val="000B0BE8"/>
    <w:rsid w:val="00115F0F"/>
    <w:rsid w:val="00160B28"/>
    <w:rsid w:val="001960A2"/>
    <w:rsid w:val="001F3AAD"/>
    <w:rsid w:val="00207364"/>
    <w:rsid w:val="00212489"/>
    <w:rsid w:val="00217762"/>
    <w:rsid w:val="00225EF5"/>
    <w:rsid w:val="002557B9"/>
    <w:rsid w:val="002566B3"/>
    <w:rsid w:val="00275854"/>
    <w:rsid w:val="002A000B"/>
    <w:rsid w:val="002A0B57"/>
    <w:rsid w:val="002E2EC9"/>
    <w:rsid w:val="002F34FC"/>
    <w:rsid w:val="003074BC"/>
    <w:rsid w:val="00363737"/>
    <w:rsid w:val="00396AD3"/>
    <w:rsid w:val="003C4F46"/>
    <w:rsid w:val="003D3744"/>
    <w:rsid w:val="003D57C1"/>
    <w:rsid w:val="003E3E83"/>
    <w:rsid w:val="003F5D16"/>
    <w:rsid w:val="0042193A"/>
    <w:rsid w:val="004339FE"/>
    <w:rsid w:val="00434866"/>
    <w:rsid w:val="0045409F"/>
    <w:rsid w:val="00493A20"/>
    <w:rsid w:val="004F0D95"/>
    <w:rsid w:val="0052524E"/>
    <w:rsid w:val="00534302"/>
    <w:rsid w:val="00567C8A"/>
    <w:rsid w:val="0057323E"/>
    <w:rsid w:val="005A278F"/>
    <w:rsid w:val="005A4B79"/>
    <w:rsid w:val="005D16CF"/>
    <w:rsid w:val="005D2642"/>
    <w:rsid w:val="005D3336"/>
    <w:rsid w:val="005E1719"/>
    <w:rsid w:val="00622270"/>
    <w:rsid w:val="00623406"/>
    <w:rsid w:val="006367CF"/>
    <w:rsid w:val="0066068C"/>
    <w:rsid w:val="006B644F"/>
    <w:rsid w:val="006C0721"/>
    <w:rsid w:val="00711216"/>
    <w:rsid w:val="007132EF"/>
    <w:rsid w:val="007B55C2"/>
    <w:rsid w:val="007B6E3D"/>
    <w:rsid w:val="007C79B3"/>
    <w:rsid w:val="008108F9"/>
    <w:rsid w:val="008123CE"/>
    <w:rsid w:val="00821371"/>
    <w:rsid w:val="00831F3F"/>
    <w:rsid w:val="008551B3"/>
    <w:rsid w:val="00864684"/>
    <w:rsid w:val="00867926"/>
    <w:rsid w:val="00894706"/>
    <w:rsid w:val="008A4EA7"/>
    <w:rsid w:val="008B74F0"/>
    <w:rsid w:val="008D6A20"/>
    <w:rsid w:val="00963478"/>
    <w:rsid w:val="00970C81"/>
    <w:rsid w:val="00984070"/>
    <w:rsid w:val="009C5A01"/>
    <w:rsid w:val="00A3319E"/>
    <w:rsid w:val="00A41FB5"/>
    <w:rsid w:val="00A74625"/>
    <w:rsid w:val="00A95081"/>
    <w:rsid w:val="00AB0CB4"/>
    <w:rsid w:val="00AE17F7"/>
    <w:rsid w:val="00B323BE"/>
    <w:rsid w:val="00B47796"/>
    <w:rsid w:val="00BE35DB"/>
    <w:rsid w:val="00C02BBE"/>
    <w:rsid w:val="00C73901"/>
    <w:rsid w:val="00C84377"/>
    <w:rsid w:val="00CA4AFB"/>
    <w:rsid w:val="00CD1D4A"/>
    <w:rsid w:val="00CD4290"/>
    <w:rsid w:val="00D03C76"/>
    <w:rsid w:val="00D719EF"/>
    <w:rsid w:val="00D8266D"/>
    <w:rsid w:val="00DA5D3E"/>
    <w:rsid w:val="00DD6AB3"/>
    <w:rsid w:val="00E03127"/>
    <w:rsid w:val="00E320AD"/>
    <w:rsid w:val="00E500F1"/>
    <w:rsid w:val="00E72CF8"/>
    <w:rsid w:val="00EA4DC3"/>
    <w:rsid w:val="00EB51E9"/>
    <w:rsid w:val="00F053C1"/>
    <w:rsid w:val="00F14F1F"/>
    <w:rsid w:val="00F312DF"/>
    <w:rsid w:val="00F44EF2"/>
    <w:rsid w:val="00F52F9D"/>
    <w:rsid w:val="00FC531C"/>
    <w:rsid w:val="00FD45CB"/>
    <w:rsid w:val="00FE75BC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03ABD3-DE3C-49DB-B5C2-8599FE4D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beforeAutospacing="1" w:after="100" w:afterAutospacing="1" w:line="276" w:lineRule="auto"/>
      <w:ind w:left="113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0"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0" w:after="0" w:line="240" w:lineRule="auto"/>
      <w:outlineLvl w:val="2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b w:val="0"/>
    </w:rPr>
  </w:style>
  <w:style w:type="character" w:customStyle="1" w:styleId="WW8Num1z0">
    <w:name w:val="WW8Num1z0"/>
    <w:rPr>
      <w:b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0"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1F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4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64684"/>
    <w:rPr>
      <w:rFonts w:ascii="Calibri" w:eastAsia="Calibri" w:hAnsi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F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4F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3BB4-2E71-4531-9923-57456AAD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4955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uzytkownik</cp:lastModifiedBy>
  <cp:revision>2</cp:revision>
  <cp:lastPrinted>2022-02-10T10:26:00Z</cp:lastPrinted>
  <dcterms:created xsi:type="dcterms:W3CDTF">2022-02-16T10:21:00Z</dcterms:created>
  <dcterms:modified xsi:type="dcterms:W3CDTF">2022-02-16T10:21:00Z</dcterms:modified>
</cp:coreProperties>
</file>